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DA" w:rsidRDefault="008641DA" w:rsidP="00856C35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3482340</wp:posOffset>
            </wp:positionH>
            <wp:positionV relativeFrom="margin">
              <wp:posOffset>97790</wp:posOffset>
            </wp:positionV>
            <wp:extent cx="2819400" cy="1448435"/>
            <wp:effectExtent l="95250" t="95250" r="95250" b="94615"/>
            <wp:wrapSquare wrapText="bothSides"/>
            <wp:docPr id="2" name="OMG Mini Golf Logo 7-10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G Mini Golf Logo 7-10-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484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945DE" w:rsidRDefault="002945DE" w:rsidP="00856C35">
      <w:pPr>
        <w:pStyle w:val="Heading1"/>
      </w:pPr>
    </w:p>
    <w:p w:rsidR="002945DE" w:rsidRDefault="002945DE" w:rsidP="00856C35">
      <w:pPr>
        <w:pStyle w:val="Heading1"/>
      </w:pPr>
    </w:p>
    <w:p w:rsidR="002945DE" w:rsidRDefault="002945DE" w:rsidP="00856C35">
      <w:pPr>
        <w:pStyle w:val="Heading1"/>
      </w:pPr>
    </w:p>
    <w:p w:rsidR="002945DE" w:rsidRDefault="002945DE" w:rsidP="00856C35">
      <w:pPr>
        <w:pStyle w:val="Heading1"/>
      </w:pPr>
    </w:p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407"/>
        <w:gridCol w:w="1880"/>
        <w:gridCol w:w="3724"/>
        <w:gridCol w:w="1612"/>
      </w:tblGrid>
      <w:tr w:rsidR="002945DE" w:rsidRPr="005114CE" w:rsidTr="002945DE">
        <w:trPr>
          <w:trHeight w:val="288"/>
        </w:trPr>
        <w:tc>
          <w:tcPr>
            <w:tcW w:w="1465" w:type="dxa"/>
            <w:vAlign w:val="bottom"/>
          </w:tcPr>
          <w:p w:rsidR="002945DE" w:rsidRPr="005114CE" w:rsidRDefault="002945DE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2945DE" w:rsidRPr="009C220D" w:rsidRDefault="002945DE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2945DE" w:rsidRPr="005114CE" w:rsidRDefault="002945DE" w:rsidP="00490804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bottom"/>
          </w:tcPr>
          <w:p w:rsidR="002945DE" w:rsidRPr="009C220D" w:rsidRDefault="002945DE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2945DE" w:rsidRPr="005114CE" w:rsidRDefault="002945DE" w:rsidP="00490804">
            <w:pPr>
              <w:pStyle w:val="Heading4"/>
            </w:pPr>
          </w:p>
        </w:tc>
      </w:tr>
    </w:tbl>
    <w:p w:rsidR="00856C35" w:rsidRDefault="00856C35"/>
    <w:tbl>
      <w:tblPr>
        <w:tblW w:w="42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626"/>
        <w:gridCol w:w="576"/>
        <w:gridCol w:w="720"/>
        <w:gridCol w:w="720"/>
        <w:gridCol w:w="2880"/>
        <w:gridCol w:w="576"/>
        <w:gridCol w:w="576"/>
      </w:tblGrid>
      <w:tr w:rsidR="00DA3F11" w:rsidRPr="005114CE" w:rsidTr="00104691">
        <w:trPr>
          <w:trHeight w:val="288"/>
        </w:trPr>
        <w:tc>
          <w:tcPr>
            <w:tcW w:w="1801" w:type="dxa"/>
            <w:vAlign w:val="bottom"/>
          </w:tcPr>
          <w:p w:rsidR="00DA3F11" w:rsidRPr="005114CE" w:rsidRDefault="00DA3F11" w:rsidP="00490804">
            <w:r>
              <w:t>Preferred Work Schedule</w:t>
            </w:r>
            <w:r w:rsidRPr="005114CE">
              <w:t>r:</w:t>
            </w:r>
          </w:p>
        </w:tc>
        <w:tc>
          <w:tcPr>
            <w:tcW w:w="626" w:type="dxa"/>
            <w:vAlign w:val="bottom"/>
          </w:tcPr>
          <w:p w:rsidR="00DA3F11" w:rsidRDefault="00DA3F11" w:rsidP="00761727">
            <w:pPr>
              <w:pStyle w:val="Checkbox"/>
              <w:jc w:val="left"/>
            </w:pPr>
            <w:r>
              <w:t xml:space="preserve">  Full</w:t>
            </w:r>
          </w:p>
          <w:p w:rsidR="00DA3F11" w:rsidRPr="00761727" w:rsidRDefault="00DA3F11" w:rsidP="00761727">
            <w:r>
              <w:t xml:space="preserve"> Time</w:t>
            </w:r>
          </w:p>
          <w:p w:rsidR="00DA3F11" w:rsidRPr="00D6155E" w:rsidRDefault="00DA3F11" w:rsidP="00761727">
            <w:pPr>
              <w:pStyle w:val="Checkbox"/>
              <w:jc w:val="left"/>
            </w:pPr>
          </w:p>
          <w:p w:rsidR="00DA3F11" w:rsidRPr="00DA3F11" w:rsidRDefault="00DA3F11" w:rsidP="00761727">
            <w:pPr>
              <w:pStyle w:val="FieldText"/>
              <w:rPr>
                <w:sz w:val="21"/>
                <w:szCs w:val="21"/>
              </w:rPr>
            </w:pPr>
            <w:r>
              <w:t xml:space="preserve">   </w:t>
            </w:r>
            <w:r w:rsidRPr="00DA3F11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F11">
              <w:rPr>
                <w:sz w:val="21"/>
                <w:szCs w:val="21"/>
              </w:rPr>
              <w:instrText xml:space="preserve"> FORMCHECKBOX </w:instrText>
            </w:r>
            <w:r w:rsidR="00194672">
              <w:rPr>
                <w:sz w:val="21"/>
                <w:szCs w:val="21"/>
              </w:rPr>
            </w:r>
            <w:r w:rsidR="00194672">
              <w:rPr>
                <w:sz w:val="21"/>
                <w:szCs w:val="21"/>
              </w:rPr>
              <w:fldChar w:fldCharType="separate"/>
            </w:r>
            <w:r w:rsidRPr="00DA3F11">
              <w:rPr>
                <w:sz w:val="21"/>
                <w:szCs w:val="21"/>
              </w:rPr>
              <w:fldChar w:fldCharType="end"/>
            </w:r>
          </w:p>
        </w:tc>
        <w:tc>
          <w:tcPr>
            <w:tcW w:w="576" w:type="dxa"/>
            <w:vAlign w:val="bottom"/>
          </w:tcPr>
          <w:p w:rsidR="00DA3F11" w:rsidRDefault="00DA3F11" w:rsidP="00DA3F11">
            <w:pPr>
              <w:pStyle w:val="Checkbox"/>
            </w:pPr>
            <w:r>
              <w:t>Part</w:t>
            </w:r>
          </w:p>
          <w:p w:rsidR="00DA3F11" w:rsidRPr="00761727" w:rsidRDefault="00DA3F11" w:rsidP="00DA3F11">
            <w:pPr>
              <w:jc w:val="center"/>
            </w:pPr>
            <w:r>
              <w:t>Time</w:t>
            </w:r>
          </w:p>
          <w:p w:rsidR="00DA3F11" w:rsidRDefault="00DA3F11" w:rsidP="00DA3F11">
            <w:pPr>
              <w:pStyle w:val="Checkbox"/>
            </w:pPr>
          </w:p>
          <w:p w:rsidR="00DA3F11" w:rsidRPr="00DA3F11" w:rsidRDefault="00DA3F11" w:rsidP="00DA3F11">
            <w:pPr>
              <w:pStyle w:val="Checkbox"/>
              <w:rPr>
                <w:sz w:val="21"/>
                <w:szCs w:val="21"/>
              </w:rPr>
            </w:pPr>
            <w:r w:rsidRPr="00DA3F11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F11">
              <w:rPr>
                <w:sz w:val="21"/>
                <w:szCs w:val="21"/>
              </w:rPr>
              <w:instrText xml:space="preserve"> FORMCHECKBOX </w:instrText>
            </w:r>
            <w:r w:rsidR="00194672">
              <w:rPr>
                <w:sz w:val="21"/>
                <w:szCs w:val="21"/>
              </w:rPr>
            </w:r>
            <w:r w:rsidR="00194672">
              <w:rPr>
                <w:sz w:val="21"/>
                <w:szCs w:val="21"/>
              </w:rPr>
              <w:fldChar w:fldCharType="separate"/>
            </w:r>
            <w:r w:rsidRPr="00DA3F11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DA3F11" w:rsidRDefault="00DA3F11" w:rsidP="00DA3F11">
            <w:pPr>
              <w:pStyle w:val="Checkbox"/>
            </w:pPr>
            <w:r>
              <w:t>Week-</w:t>
            </w:r>
          </w:p>
          <w:p w:rsidR="00DA3F11" w:rsidRDefault="00DA3F11" w:rsidP="00DA3F11">
            <w:pPr>
              <w:jc w:val="center"/>
            </w:pPr>
            <w:r>
              <w:t>Ends</w:t>
            </w:r>
          </w:p>
          <w:p w:rsidR="00DA3F11" w:rsidRDefault="00DA3F11" w:rsidP="00DA3F11">
            <w:pPr>
              <w:jc w:val="center"/>
            </w:pPr>
          </w:p>
          <w:p w:rsidR="00DA3F11" w:rsidRPr="00DA3F11" w:rsidRDefault="00DA3F11" w:rsidP="00DA3F11">
            <w:pPr>
              <w:jc w:val="center"/>
              <w:rPr>
                <w:sz w:val="21"/>
                <w:szCs w:val="21"/>
              </w:rPr>
            </w:pPr>
            <w:r w:rsidRPr="00DA3F11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F11">
              <w:rPr>
                <w:sz w:val="21"/>
                <w:szCs w:val="21"/>
              </w:rPr>
              <w:instrText xml:space="preserve"> FORMCHECKBOX </w:instrText>
            </w:r>
            <w:r w:rsidR="00194672">
              <w:rPr>
                <w:sz w:val="21"/>
                <w:szCs w:val="21"/>
              </w:rPr>
            </w:r>
            <w:r w:rsidR="00194672">
              <w:rPr>
                <w:sz w:val="21"/>
                <w:szCs w:val="21"/>
              </w:rPr>
              <w:fldChar w:fldCharType="separate"/>
            </w:r>
            <w:r w:rsidRPr="00DA3F11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DA3F11" w:rsidRDefault="00DA3F11" w:rsidP="00DA3F11">
            <w:pPr>
              <w:pStyle w:val="Checkbox"/>
            </w:pPr>
            <w:r>
              <w:t>Evening</w:t>
            </w:r>
          </w:p>
          <w:p w:rsidR="00DA3F11" w:rsidRDefault="00DA3F11" w:rsidP="00DA3F11">
            <w:pPr>
              <w:jc w:val="center"/>
            </w:pPr>
            <w:r>
              <w:t>Hours</w:t>
            </w:r>
          </w:p>
          <w:p w:rsidR="00DA3F11" w:rsidRDefault="00DA3F11" w:rsidP="00DA3F11">
            <w:pPr>
              <w:jc w:val="center"/>
            </w:pPr>
          </w:p>
          <w:p w:rsidR="00DA3F11" w:rsidRPr="00DA3F11" w:rsidRDefault="00DA3F11" w:rsidP="00DA3F11">
            <w:pPr>
              <w:jc w:val="center"/>
              <w:rPr>
                <w:sz w:val="21"/>
                <w:szCs w:val="21"/>
              </w:rPr>
            </w:pPr>
            <w:r w:rsidRPr="00DA3F11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F11">
              <w:rPr>
                <w:sz w:val="21"/>
                <w:szCs w:val="21"/>
              </w:rPr>
              <w:instrText xml:space="preserve"> FORMCHECKBOX </w:instrText>
            </w:r>
            <w:r w:rsidR="00194672">
              <w:rPr>
                <w:sz w:val="21"/>
                <w:szCs w:val="21"/>
              </w:rPr>
            </w:r>
            <w:r w:rsidR="00194672">
              <w:rPr>
                <w:sz w:val="21"/>
                <w:szCs w:val="21"/>
              </w:rPr>
              <w:fldChar w:fldCharType="separate"/>
            </w:r>
            <w:r w:rsidRPr="00DA3F11">
              <w:rPr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DA3F11" w:rsidRDefault="00DA3F11" w:rsidP="00104691">
            <w:pPr>
              <w:pStyle w:val="Checkbox"/>
            </w:pPr>
            <w:r>
              <w:t>Are you under 18 years of age?</w:t>
            </w:r>
          </w:p>
        </w:tc>
        <w:tc>
          <w:tcPr>
            <w:tcW w:w="576" w:type="dxa"/>
            <w:vAlign w:val="bottom"/>
          </w:tcPr>
          <w:p w:rsidR="00DA3F11" w:rsidRPr="00DA3F11" w:rsidRDefault="00DA3F11" w:rsidP="00DA3F11">
            <w:pPr>
              <w:pStyle w:val="Checkbox"/>
              <w:rPr>
                <w:szCs w:val="17"/>
              </w:rPr>
            </w:pPr>
            <w:r w:rsidRPr="00DA3F11">
              <w:rPr>
                <w:szCs w:val="17"/>
              </w:rPr>
              <w:t>YES</w:t>
            </w:r>
          </w:p>
          <w:p w:rsidR="00DA3F11" w:rsidRDefault="00DA3F11" w:rsidP="00DA3F11">
            <w:pPr>
              <w:jc w:val="center"/>
              <w:rPr>
                <w:sz w:val="21"/>
                <w:szCs w:val="21"/>
              </w:rPr>
            </w:pPr>
          </w:p>
          <w:p w:rsidR="00DA3F11" w:rsidRPr="00DA3F11" w:rsidRDefault="00DA3F11" w:rsidP="00DA3F11">
            <w:pPr>
              <w:jc w:val="center"/>
            </w:pPr>
            <w:r w:rsidRPr="00DA3F11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F11">
              <w:rPr>
                <w:sz w:val="21"/>
                <w:szCs w:val="21"/>
              </w:rPr>
              <w:instrText xml:space="preserve"> FORMCHECKBOX </w:instrText>
            </w:r>
            <w:r w:rsidR="00194672">
              <w:rPr>
                <w:sz w:val="21"/>
                <w:szCs w:val="21"/>
              </w:rPr>
            </w:r>
            <w:r w:rsidR="00194672">
              <w:rPr>
                <w:sz w:val="21"/>
                <w:szCs w:val="21"/>
              </w:rPr>
              <w:fldChar w:fldCharType="separate"/>
            </w:r>
            <w:r w:rsidRPr="00DA3F11">
              <w:rPr>
                <w:sz w:val="21"/>
                <w:szCs w:val="21"/>
              </w:rPr>
              <w:fldChar w:fldCharType="end"/>
            </w:r>
          </w:p>
        </w:tc>
        <w:tc>
          <w:tcPr>
            <w:tcW w:w="576" w:type="dxa"/>
            <w:vAlign w:val="bottom"/>
          </w:tcPr>
          <w:p w:rsidR="00DA3F11" w:rsidRDefault="00DA3F11" w:rsidP="00DA3F11">
            <w:pPr>
              <w:pStyle w:val="Checkbox"/>
            </w:pPr>
            <w:r>
              <w:t>NO</w:t>
            </w:r>
          </w:p>
          <w:p w:rsidR="00DA3F11" w:rsidRDefault="00DA3F11" w:rsidP="00DA3F11">
            <w:pPr>
              <w:jc w:val="center"/>
              <w:rPr>
                <w:sz w:val="21"/>
                <w:szCs w:val="21"/>
              </w:rPr>
            </w:pPr>
          </w:p>
          <w:p w:rsidR="00DA3F11" w:rsidRPr="00DA3F11" w:rsidRDefault="00DA3F11" w:rsidP="00DA3F11">
            <w:pPr>
              <w:jc w:val="center"/>
            </w:pPr>
            <w:r w:rsidRPr="00DA3F11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F11">
              <w:rPr>
                <w:sz w:val="21"/>
                <w:szCs w:val="21"/>
              </w:rPr>
              <w:instrText xml:space="preserve"> FORMCHECKBOX </w:instrText>
            </w:r>
            <w:r w:rsidR="00194672">
              <w:rPr>
                <w:sz w:val="21"/>
                <w:szCs w:val="21"/>
              </w:rPr>
            </w:r>
            <w:r w:rsidR="00194672">
              <w:rPr>
                <w:sz w:val="21"/>
                <w:szCs w:val="21"/>
              </w:rPr>
              <w:fldChar w:fldCharType="separate"/>
            </w:r>
            <w:r w:rsidRPr="00DA3F11">
              <w:rPr>
                <w:sz w:val="21"/>
                <w:szCs w:val="21"/>
              </w:rPr>
              <w:fldChar w:fldCharType="end"/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9467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9467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467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467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467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9467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467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467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BC5245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467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467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467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9467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DA3F11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  <w:vAlign w:val="bottom"/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DA3F11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DA3F11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p w:rsidR="00871876" w:rsidRDefault="00104691" w:rsidP="00871876">
      <w:pPr>
        <w:pStyle w:val="Heading2"/>
      </w:pPr>
      <w:r>
        <w:lastRenderedPageBreak/>
        <w:t>IMPORTANT – PLEASE READ AND SIGN THE FOLLOWING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104691" w:rsidRDefault="00104691" w:rsidP="00490804">
      <w:pPr>
        <w:pStyle w:val="Italic"/>
      </w:pPr>
      <w:r>
        <w:t xml:space="preserve">I hereby authorize my former employers to release information, for the purposes of my prospective employment with Outrageous Mini Golf, pertaining to my employment record and work performance.  I also release from all liability or damage, those individuals or corporations who provide information relating to my prior employment </w:t>
      </w:r>
      <w:r w:rsidR="00B87584">
        <w:t xml:space="preserve">or </w:t>
      </w:r>
      <w:r>
        <w:t>character.</w:t>
      </w:r>
    </w:p>
    <w:p w:rsidR="00104691" w:rsidRDefault="00104691" w:rsidP="00490804">
      <w:pPr>
        <w:pStyle w:val="Italic"/>
      </w:pPr>
      <w:r>
        <w:t>Should I become an employee of Outrageous Mini Golf, I understand that my employment will be for no definite term, such that I enjoy the right to terminate my employment at any time, at my convenience, with or without cause or reasons</w:t>
      </w:r>
      <w:r w:rsidR="008641DA">
        <w:t>, subject only to the requireme</w:t>
      </w:r>
      <w:r>
        <w:t>n</w:t>
      </w:r>
      <w:r w:rsidR="008641DA">
        <w:t>t</w:t>
      </w:r>
      <w:r>
        <w:t>s of the applica</w:t>
      </w:r>
      <w:r w:rsidR="008641DA">
        <w:t>ble employment standards legis</w:t>
      </w:r>
      <w:r>
        <w:t>lation.  I further understand Outrag</w:t>
      </w:r>
      <w:r w:rsidR="008641DA">
        <w:t>e</w:t>
      </w:r>
      <w:r>
        <w:t>ous Mini Golf will have the same rights subject only to the applicable employment standards legislation.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27" w:rsidRDefault="00761727" w:rsidP="00176E67">
      <w:r>
        <w:separator/>
      </w:r>
    </w:p>
  </w:endnote>
  <w:endnote w:type="continuationSeparator" w:id="0">
    <w:p w:rsidR="00761727" w:rsidRDefault="0076172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94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27" w:rsidRDefault="00761727" w:rsidP="00176E67">
      <w:r>
        <w:separator/>
      </w:r>
    </w:p>
  </w:footnote>
  <w:footnote w:type="continuationSeparator" w:id="0">
    <w:p w:rsidR="00761727" w:rsidRDefault="0076172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2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4691"/>
    <w:rsid w:val="00120C95"/>
    <w:rsid w:val="0014663E"/>
    <w:rsid w:val="00176E67"/>
    <w:rsid w:val="00180664"/>
    <w:rsid w:val="001903F7"/>
    <w:rsid w:val="0019395E"/>
    <w:rsid w:val="00194672"/>
    <w:rsid w:val="001D6B76"/>
    <w:rsid w:val="00211828"/>
    <w:rsid w:val="00250014"/>
    <w:rsid w:val="00275BB5"/>
    <w:rsid w:val="00286F6A"/>
    <w:rsid w:val="00291C8C"/>
    <w:rsid w:val="002945DE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727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41DA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7584"/>
    <w:rsid w:val="00B90EC2"/>
    <w:rsid w:val="00BA268F"/>
    <w:rsid w:val="00BC07E3"/>
    <w:rsid w:val="00BC5245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3F11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DB624C2-D4C5-40F5-8EB8-0D9BDCDC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07F61-FE09-4ABF-B1FC-6F012F55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43</TotalTime>
  <Pages>3</Pages>
  <Words>361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Michelle Waddell</dc:creator>
  <cp:keywords/>
  <cp:lastModifiedBy>Michelle Waddell</cp:lastModifiedBy>
  <cp:revision>5</cp:revision>
  <cp:lastPrinted>2017-10-04T02:05:00Z</cp:lastPrinted>
  <dcterms:created xsi:type="dcterms:W3CDTF">2017-10-04T01:26:00Z</dcterms:created>
  <dcterms:modified xsi:type="dcterms:W3CDTF">2017-11-07T03:51:00Z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